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D" w:rsidRDefault="00C20A5D">
      <w:pPr>
        <w:spacing w:before="8" w:line="160" w:lineRule="exact"/>
        <w:rPr>
          <w:sz w:val="17"/>
          <w:szCs w:val="17"/>
        </w:rPr>
      </w:pPr>
    </w:p>
    <w:p w:rsidR="00C20A5D" w:rsidRDefault="00C20A5D">
      <w:pPr>
        <w:spacing w:line="200" w:lineRule="exact"/>
      </w:pPr>
    </w:p>
    <w:p w:rsidR="00C20A5D" w:rsidRDefault="005F2EA7">
      <w:pPr>
        <w:spacing w:line="780" w:lineRule="exact"/>
        <w:ind w:left="2194" w:right="1597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position w:val="2"/>
          <w:sz w:val="72"/>
          <w:szCs w:val="72"/>
        </w:rPr>
        <w:t>Improving Grammar and</w:t>
      </w:r>
    </w:p>
    <w:p w:rsidR="00C20A5D" w:rsidRDefault="005F2EA7">
      <w:pPr>
        <w:spacing w:line="860" w:lineRule="exact"/>
        <w:ind w:left="4189" w:right="359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Vocabulary</w:t>
      </w:r>
    </w:p>
    <w:p w:rsidR="00C20A5D" w:rsidRDefault="00C20A5D">
      <w:pPr>
        <w:spacing w:before="1" w:line="160" w:lineRule="exact"/>
        <w:rPr>
          <w:sz w:val="16"/>
          <w:szCs w:val="16"/>
        </w:rPr>
      </w:pP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5F2EA7">
      <w:pPr>
        <w:ind w:left="14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AF50"/>
          <w:sz w:val="36"/>
          <w:szCs w:val="36"/>
        </w:rPr>
        <w:t>Match the words with their definitions.</w:t>
      </w:r>
    </w:p>
    <w:p w:rsidR="00C20A5D" w:rsidRDefault="00C20A5D">
      <w:pPr>
        <w:spacing w:before="4" w:line="180" w:lineRule="exact"/>
        <w:rPr>
          <w:sz w:val="18"/>
          <w:szCs w:val="18"/>
        </w:rPr>
      </w:pP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  <w:sectPr w:rsidR="00C20A5D">
          <w:headerReference w:type="default" r:id="rId8"/>
          <w:footerReference w:type="default" r:id="rId9"/>
          <w:pgSz w:w="11900" w:h="16860"/>
          <w:pgMar w:top="1960" w:right="600" w:bottom="280" w:left="0" w:header="180" w:footer="1049" w:gutter="0"/>
          <w:cols w:space="720"/>
        </w:sectPr>
      </w:pPr>
    </w:p>
    <w:p w:rsidR="00C20A5D" w:rsidRDefault="005F2EA7">
      <w:pPr>
        <w:spacing w:line="34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1.        release</w:t>
      </w: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before="3" w:line="280" w:lineRule="exact"/>
        <w:rPr>
          <w:sz w:val="28"/>
          <w:szCs w:val="28"/>
        </w:rPr>
      </w:pPr>
    </w:p>
    <w:p w:rsidR="00C20A5D" w:rsidRDefault="005F2EA7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       goal</w:t>
      </w: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before="3" w:line="280" w:lineRule="exact"/>
        <w:rPr>
          <w:sz w:val="28"/>
          <w:szCs w:val="28"/>
        </w:rPr>
      </w:pPr>
    </w:p>
    <w:p w:rsidR="00C20A5D" w:rsidRDefault="005F2EA7">
      <w:pPr>
        <w:ind w:left="1440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       take place</w:t>
      </w: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before="5" w:line="280" w:lineRule="exact"/>
        <w:rPr>
          <w:sz w:val="28"/>
          <w:szCs w:val="28"/>
        </w:rPr>
      </w:pPr>
    </w:p>
    <w:p w:rsidR="00C20A5D" w:rsidRDefault="005F2EA7">
      <w:pPr>
        <w:ind w:left="1440" w:right="-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       crewmate</w:t>
      </w: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before="4" w:line="280" w:lineRule="exact"/>
        <w:rPr>
          <w:sz w:val="28"/>
          <w:szCs w:val="28"/>
        </w:rPr>
      </w:pPr>
    </w:p>
    <w:p w:rsidR="00C20A5D" w:rsidRDefault="005F2EA7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        sabotage</w:t>
      </w: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before="3" w:line="280" w:lineRule="exact"/>
        <w:rPr>
          <w:sz w:val="28"/>
          <w:szCs w:val="28"/>
        </w:rPr>
      </w:pPr>
    </w:p>
    <w:p w:rsidR="00C20A5D" w:rsidRDefault="005F2EA7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        covertly</w:t>
      </w: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before="3" w:line="280" w:lineRule="exact"/>
        <w:rPr>
          <w:sz w:val="28"/>
          <w:szCs w:val="28"/>
        </w:rPr>
      </w:pPr>
    </w:p>
    <w:p w:rsidR="00C20A5D" w:rsidRDefault="005F2EA7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        task</w:t>
      </w: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before="3" w:line="280" w:lineRule="exact"/>
        <w:rPr>
          <w:sz w:val="28"/>
          <w:szCs w:val="28"/>
        </w:rPr>
      </w:pPr>
    </w:p>
    <w:p w:rsidR="00C20A5D" w:rsidRDefault="005F2EA7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8.        sequel</w:t>
      </w:r>
    </w:p>
    <w:p w:rsidR="00C20A5D" w:rsidRDefault="005F2EA7">
      <w:pPr>
        <w:spacing w:line="340" w:lineRule="exact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a.    secretly, or in a hidden way</w:t>
      </w:r>
    </w:p>
    <w:p w:rsidR="00C20A5D" w:rsidRDefault="00C20A5D">
      <w:pPr>
        <w:spacing w:before="2" w:line="140" w:lineRule="exact"/>
        <w:rPr>
          <w:sz w:val="14"/>
          <w:szCs w:val="14"/>
        </w:rPr>
      </w:pPr>
    </w:p>
    <w:p w:rsidR="00C20A5D" w:rsidRDefault="00C20A5D">
      <w:pPr>
        <w:spacing w:line="200" w:lineRule="exact"/>
      </w:pPr>
    </w:p>
    <w:p w:rsidR="00C20A5D" w:rsidRDefault="005F2EA7">
      <w:pPr>
        <w:tabs>
          <w:tab w:val="left" w:pos="420"/>
        </w:tabs>
        <w:spacing w:line="340" w:lineRule="exact"/>
        <w:ind w:left="427" w:right="1731" w:hanging="42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b.</w:t>
      </w:r>
      <w:r>
        <w:rPr>
          <w:rFonts w:ascii="Calibri" w:eastAsia="Calibri" w:hAnsi="Calibri" w:cs="Calibri"/>
          <w:sz w:val="28"/>
          <w:szCs w:val="28"/>
        </w:rPr>
        <w:tab/>
        <w:t>a book, film, or play that continues the story of a previous book, etc.</w:t>
      </w:r>
    </w:p>
    <w:p w:rsidR="00C20A5D" w:rsidRDefault="00C20A5D">
      <w:pPr>
        <w:spacing w:before="4" w:line="140" w:lineRule="exact"/>
        <w:rPr>
          <w:sz w:val="14"/>
          <w:szCs w:val="14"/>
        </w:rPr>
      </w:pPr>
    </w:p>
    <w:p w:rsidR="00C20A5D" w:rsidRDefault="00C20A5D">
      <w:pPr>
        <w:spacing w:line="200" w:lineRule="exact"/>
      </w:pPr>
    </w:p>
    <w:p w:rsidR="00C20A5D" w:rsidRDefault="005F2EA7">
      <w:pPr>
        <w:tabs>
          <w:tab w:val="left" w:pos="420"/>
        </w:tabs>
        <w:ind w:left="427" w:right="1076" w:hanging="42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c.</w:t>
      </w:r>
      <w:r>
        <w:rPr>
          <w:rFonts w:ascii="Calibri" w:eastAsia="Calibri" w:hAnsi="Calibri" w:cs="Calibri"/>
          <w:sz w:val="28"/>
          <w:szCs w:val="28"/>
        </w:rPr>
        <w:tab/>
        <w:t>to make a record, product or movie ready for people to buy or see</w:t>
      </w:r>
    </w:p>
    <w:p w:rsidR="00C20A5D" w:rsidRDefault="00C20A5D">
      <w:pPr>
        <w:spacing w:before="2" w:line="140" w:lineRule="exact"/>
        <w:rPr>
          <w:sz w:val="14"/>
          <w:szCs w:val="14"/>
        </w:rPr>
      </w:pPr>
    </w:p>
    <w:p w:rsidR="00C20A5D" w:rsidRDefault="00C20A5D">
      <w:pPr>
        <w:spacing w:line="200" w:lineRule="exact"/>
      </w:pPr>
    </w:p>
    <w:p w:rsidR="00C20A5D" w:rsidRDefault="005F2E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d.   a small job or duty</w:t>
      </w:r>
    </w:p>
    <w:p w:rsidR="00C20A5D" w:rsidRDefault="00C20A5D">
      <w:pPr>
        <w:spacing w:before="3" w:line="140" w:lineRule="exact"/>
        <w:rPr>
          <w:sz w:val="14"/>
          <w:szCs w:val="14"/>
        </w:rPr>
      </w:pPr>
    </w:p>
    <w:p w:rsidR="00C20A5D" w:rsidRDefault="00C20A5D">
      <w:pPr>
        <w:spacing w:line="200" w:lineRule="exact"/>
      </w:pPr>
    </w:p>
    <w:p w:rsidR="00C20A5D" w:rsidRDefault="005F2EA7">
      <w:pPr>
        <w:ind w:left="269" w:right="1024" w:hanging="26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e.  to spoil someone’s plans or efforts in order to prevent them from being successful</w:t>
      </w:r>
    </w:p>
    <w:p w:rsidR="00C20A5D" w:rsidRDefault="00C20A5D">
      <w:pPr>
        <w:spacing w:before="10" w:line="120" w:lineRule="exact"/>
        <w:rPr>
          <w:sz w:val="13"/>
          <w:szCs w:val="13"/>
        </w:rPr>
      </w:pPr>
    </w:p>
    <w:p w:rsidR="00C20A5D" w:rsidRDefault="00C20A5D">
      <w:pPr>
        <w:spacing w:line="200" w:lineRule="exact"/>
      </w:pPr>
    </w:p>
    <w:p w:rsidR="00C20A5D" w:rsidRDefault="005F2EA7">
      <w:pPr>
        <w:tabs>
          <w:tab w:val="left" w:pos="420"/>
        </w:tabs>
        <w:ind w:left="427" w:right="993" w:hanging="42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f.</w:t>
      </w:r>
      <w:r>
        <w:rPr>
          <w:rFonts w:ascii="Calibri" w:eastAsia="Calibri" w:hAnsi="Calibri" w:cs="Calibri"/>
          <w:sz w:val="28"/>
          <w:szCs w:val="28"/>
        </w:rPr>
        <w:tab/>
        <w:t>something that you want to do or achieve in the future</w:t>
      </w:r>
    </w:p>
    <w:p w:rsidR="00C20A5D" w:rsidRDefault="00C20A5D">
      <w:pPr>
        <w:spacing w:before="1" w:line="140" w:lineRule="exact"/>
        <w:rPr>
          <w:sz w:val="14"/>
          <w:szCs w:val="14"/>
        </w:rPr>
      </w:pPr>
    </w:p>
    <w:p w:rsidR="00C20A5D" w:rsidRDefault="00C20A5D">
      <w:pPr>
        <w:spacing w:line="200" w:lineRule="exact"/>
      </w:pPr>
    </w:p>
    <w:p w:rsidR="00C20A5D" w:rsidRDefault="005F2E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g.    to happen</w:t>
      </w:r>
    </w:p>
    <w:p w:rsidR="00C20A5D" w:rsidRDefault="00C20A5D">
      <w:pPr>
        <w:spacing w:line="140" w:lineRule="exact"/>
        <w:rPr>
          <w:sz w:val="14"/>
          <w:szCs w:val="14"/>
        </w:rPr>
      </w:pPr>
    </w:p>
    <w:p w:rsidR="00C20A5D" w:rsidRDefault="00C20A5D">
      <w:pPr>
        <w:spacing w:line="200" w:lineRule="exact"/>
      </w:pPr>
    </w:p>
    <w:p w:rsidR="00C20A5D" w:rsidRDefault="005F2EA7">
      <w:pPr>
        <w:rPr>
          <w:rFonts w:ascii="Calibri" w:eastAsia="Calibri" w:hAnsi="Calibri" w:cs="Calibri"/>
          <w:sz w:val="28"/>
          <w:szCs w:val="28"/>
        </w:rPr>
        <w:sectPr w:rsidR="00C20A5D">
          <w:type w:val="continuous"/>
          <w:pgSz w:w="11900" w:h="16860"/>
          <w:pgMar w:top="1960" w:right="600" w:bottom="280" w:left="0" w:header="720" w:footer="720" w:gutter="0"/>
          <w:cols w:num="2" w:space="720" w:equalWidth="0">
            <w:col w:w="3320" w:space="2986"/>
            <w:col w:w="4994"/>
          </w:cols>
        </w:sectPr>
      </w:pPr>
      <w:r>
        <w:rPr>
          <w:rFonts w:ascii="Calibri" w:eastAsia="Calibri" w:hAnsi="Calibri" w:cs="Calibri"/>
          <w:sz w:val="28"/>
          <w:szCs w:val="28"/>
        </w:rPr>
        <w:t>h.   a member of the same crew</w:t>
      </w:r>
    </w:p>
    <w:p w:rsidR="00C20A5D" w:rsidRDefault="00C20A5D">
      <w:pPr>
        <w:spacing w:line="200" w:lineRule="exact"/>
      </w:pPr>
    </w:p>
    <w:p w:rsidR="00C20A5D" w:rsidRDefault="00C20A5D">
      <w:pPr>
        <w:spacing w:before="13" w:line="240" w:lineRule="exact"/>
        <w:rPr>
          <w:sz w:val="24"/>
          <w:szCs w:val="24"/>
        </w:rPr>
      </w:pPr>
    </w:p>
    <w:p w:rsidR="00C20A5D" w:rsidRDefault="005F2EA7">
      <w:pPr>
        <w:spacing w:line="420" w:lineRule="exact"/>
        <w:ind w:left="14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AF50"/>
          <w:position w:val="1"/>
          <w:sz w:val="36"/>
          <w:szCs w:val="36"/>
        </w:rPr>
        <w:t>Now, read the text about “Among us”. For each question,</w:t>
      </w:r>
    </w:p>
    <w:p w:rsidR="00C20A5D" w:rsidRDefault="005F2EA7">
      <w:pPr>
        <w:spacing w:line="420" w:lineRule="exact"/>
        <w:ind w:left="14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AF50"/>
          <w:sz w:val="36"/>
          <w:szCs w:val="36"/>
        </w:rPr>
        <w:t>choose the correct answer</w:t>
      </w:r>
      <w:r w:rsidR="004C3968">
        <w:rPr>
          <w:rFonts w:ascii="Calibri" w:eastAsia="Calibri" w:hAnsi="Calibri" w:cs="Calibri"/>
          <w:b/>
          <w:color w:val="00AF50"/>
          <w:sz w:val="36"/>
          <w:szCs w:val="36"/>
        </w:rPr>
        <w:t xml:space="preserve"> 1, 2 or 3</w:t>
      </w:r>
      <w:r>
        <w:rPr>
          <w:rFonts w:ascii="Calibri" w:eastAsia="Calibri" w:hAnsi="Calibri" w:cs="Calibri"/>
          <w:b/>
          <w:color w:val="00AF50"/>
          <w:sz w:val="36"/>
          <w:szCs w:val="36"/>
        </w:rPr>
        <w:t>.</w:t>
      </w:r>
    </w:p>
    <w:p w:rsidR="00C20A5D" w:rsidRDefault="00C20A5D">
      <w:pPr>
        <w:spacing w:before="2" w:line="120" w:lineRule="exact"/>
        <w:rPr>
          <w:sz w:val="13"/>
          <w:szCs w:val="13"/>
        </w:rPr>
      </w:pPr>
    </w:p>
    <w:p w:rsidR="00C20A5D" w:rsidRDefault="00C20A5D">
      <w:pPr>
        <w:spacing w:line="200" w:lineRule="exact"/>
      </w:pPr>
    </w:p>
    <w:p w:rsidR="00C20A5D" w:rsidRDefault="005F2EA7">
      <w:pPr>
        <w:ind w:left="4326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sz w:val="96"/>
          <w:szCs w:val="96"/>
        </w:rPr>
        <w:t>Among us</w:t>
      </w:r>
    </w:p>
    <w:p w:rsidR="00C20A5D" w:rsidRDefault="00C20A5D">
      <w:pPr>
        <w:spacing w:before="8" w:line="260" w:lineRule="exact"/>
        <w:rPr>
          <w:sz w:val="26"/>
          <w:szCs w:val="26"/>
        </w:rPr>
      </w:pPr>
    </w:p>
    <w:p w:rsidR="00C20A5D" w:rsidRDefault="00453662">
      <w:pPr>
        <w:ind w:left="154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55pt;height:247.7pt">
            <v:imagedata r:id="rId10" o:title=""/>
          </v:shape>
        </w:pict>
      </w:r>
    </w:p>
    <w:p w:rsidR="00C20A5D" w:rsidRDefault="00C20A5D">
      <w:pPr>
        <w:spacing w:before="2" w:line="120" w:lineRule="exact"/>
        <w:rPr>
          <w:sz w:val="13"/>
          <w:szCs w:val="13"/>
        </w:rPr>
      </w:pP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C20A5D">
      <w:pPr>
        <w:spacing w:line="200" w:lineRule="exact"/>
      </w:pPr>
    </w:p>
    <w:p w:rsidR="00C20A5D" w:rsidRDefault="005F2EA7" w:rsidP="00EA383B">
      <w:pPr>
        <w:spacing w:line="360" w:lineRule="auto"/>
        <w:ind w:left="170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Among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Us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online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multiplayer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social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deduction</w:t>
      </w:r>
    </w:p>
    <w:p w:rsidR="00C20A5D" w:rsidRPr="00983CA5" w:rsidRDefault="00983CA5" w:rsidP="00EA383B">
      <w:pPr>
        <w:spacing w:line="360" w:lineRule="auto"/>
        <w:ind w:left="1701"/>
        <w:rPr>
          <w:rFonts w:ascii="Calibri" w:eastAsia="Calibri" w:hAnsi="Calibri" w:cs="Calibri"/>
          <w:w w:val="99"/>
          <w:sz w:val="32"/>
          <w:szCs w:val="32"/>
        </w:rPr>
      </w:pP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1.play</w:t>
      </w:r>
      <w:r w:rsid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computer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game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developed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and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published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by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an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American</w:t>
      </w:r>
      <w:r>
        <w:rPr>
          <w:rFonts w:ascii="Calibri" w:eastAsia="Calibri" w:hAnsi="Calibri" w:cs="Calibri"/>
          <w:w w:val="99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game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studio.</w:t>
      </w:r>
    </w:p>
    <w:p w:rsidR="000B27BD" w:rsidRDefault="005F2EA7" w:rsidP="00EA383B">
      <w:pPr>
        <w:spacing w:before="1" w:line="360" w:lineRule="auto"/>
        <w:ind w:left="1701" w:right="933"/>
        <w:rPr>
          <w:rFonts w:ascii="Calibri" w:eastAsia="Calibri" w:hAnsi="Calibri" w:cs="Calibri"/>
          <w:w w:val="99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game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1.takes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has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makes</w:t>
      </w:r>
      <w:r w:rsidR="00983CA5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place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space-themed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setting,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 which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1.players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gamers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person</w:t>
      </w:r>
      <w:r w:rsidR="00983CA5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each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take</w:t>
      </w:r>
    </w:p>
    <w:p w:rsidR="00C20A5D" w:rsidRDefault="005F2EA7" w:rsidP="00EA383B">
      <w:pPr>
        <w:spacing w:before="1" w:line="360" w:lineRule="auto"/>
        <w:ind w:left="1701" w:right="933"/>
        <w:rPr>
          <w:rFonts w:ascii="Calibri" w:eastAsia="Calibri" w:hAnsi="Calibri" w:cs="Calibri"/>
          <w:sz w:val="32"/>
          <w:szCs w:val="32"/>
        </w:rPr>
        <w:sectPr w:rsidR="00C20A5D">
          <w:pgSz w:w="11900" w:h="16860"/>
          <w:pgMar w:top="1960" w:right="600" w:bottom="280" w:left="0" w:header="180" w:footer="1049" w:gutter="0"/>
          <w:cols w:space="720"/>
        </w:sectPr>
      </w:pPr>
      <w:r>
        <w:rPr>
          <w:rFonts w:ascii="Calibri" w:eastAsia="Calibri" w:hAnsi="Calibri" w:cs="Calibri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</w:t>
      </w:r>
      <w:r w:rsid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the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on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983CA5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care</w:t>
      </w:r>
      <w:r w:rsidR="00983CA5" w:rsidRPr="000B27BD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one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of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two roles,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most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being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Crewmates,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and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</w:t>
      </w:r>
      <w:r w:rsidR="00983CA5">
        <w:rPr>
          <w:rFonts w:ascii="Calibri" w:eastAsia="Calibri" w:hAnsi="Calibri" w:cs="Calibri"/>
          <w:sz w:val="32"/>
          <w:szCs w:val="32"/>
        </w:rPr>
        <w:t xml:space="preserve">n already set </w:t>
      </w:r>
      <w:r>
        <w:rPr>
          <w:rFonts w:ascii="Calibri" w:eastAsia="Calibri" w:hAnsi="Calibri" w:cs="Calibri"/>
          <w:w w:val="99"/>
          <w:sz w:val="32"/>
          <w:szCs w:val="32"/>
        </w:rPr>
        <w:t>number being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Impostors</w:t>
      </w:r>
    </w:p>
    <w:p w:rsidR="000B27BD" w:rsidRDefault="005F2EA7" w:rsidP="00EA383B">
      <w:pPr>
        <w:spacing w:line="360" w:lineRule="auto"/>
        <w:ind w:left="1560"/>
        <w:rPr>
          <w:rFonts w:ascii="Calibri" w:eastAsia="Calibri" w:hAnsi="Calibri" w:cs="Calibri"/>
          <w:w w:val="99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lastRenderedPageBreak/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6F4FCA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</w:t>
      </w:r>
      <w:r w:rsidR="000B27BD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 </w:t>
      </w:r>
      <w:r w:rsidR="006F4FCA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goal</w:t>
      </w:r>
      <w:r w:rsidR="006F4FCA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6F4FCA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funny</w:t>
      </w:r>
      <w:r w:rsidR="006F4FCA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6F4FCA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responsibility</w:t>
      </w:r>
      <w:r w:rsidR="006F4FCA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of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 w:rsidR="00983CA5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Crewmates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identify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 w:rsidR="000B27BD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Impostors</w:t>
      </w:r>
      <w:r w:rsidR="000B27BD">
        <w:rPr>
          <w:rFonts w:ascii="Calibri" w:eastAsia="Calibri" w:hAnsi="Calibri" w:cs="Calibri"/>
          <w:w w:val="99"/>
          <w:sz w:val="32"/>
          <w:szCs w:val="32"/>
        </w:rPr>
        <w:t xml:space="preserve"> </w:t>
      </w:r>
      <w:r w:rsidR="000B27BD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1.play</w:t>
      </w:r>
      <w:r w:rsidR="000B27BD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0B27BD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eliminate</w:t>
      </w:r>
      <w:r w:rsidR="000B27BD"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0B27BD"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escape</w:t>
      </w:r>
      <w:r w:rsidR="000B27BD">
        <w:rPr>
          <w:rFonts w:ascii="Calibri" w:eastAsia="Calibri" w:hAnsi="Calibri" w:cs="Calibri"/>
          <w:sz w:val="32"/>
          <w:szCs w:val="32"/>
        </w:rPr>
        <w:t xml:space="preserve"> </w:t>
      </w:r>
      <w:r w:rsidR="00983CA5"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w w:val="99"/>
          <w:sz w:val="32"/>
          <w:szCs w:val="32"/>
        </w:rPr>
        <w:t>m,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and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complete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tasks around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map;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Impostors' goal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covertly</w:t>
      </w:r>
      <w:r w:rsidR="000B27BD">
        <w:rPr>
          <w:rFonts w:ascii="Calibri" w:eastAsia="Calibri" w:hAnsi="Calibri" w:cs="Calibri"/>
          <w:w w:val="99"/>
          <w:sz w:val="32"/>
          <w:szCs w:val="32"/>
        </w:rPr>
        <w:t xml:space="preserve"> </w:t>
      </w:r>
    </w:p>
    <w:p w:rsidR="00C20A5D" w:rsidRDefault="000B27BD" w:rsidP="00EA383B">
      <w:pPr>
        <w:spacing w:line="360" w:lineRule="auto"/>
        <w:ind w:left="1560"/>
        <w:rPr>
          <w:rFonts w:ascii="Calibri" w:eastAsia="Calibri" w:hAnsi="Calibri" w:cs="Calibri"/>
          <w:sz w:val="32"/>
          <w:szCs w:val="32"/>
        </w:rPr>
      </w:pP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</w:t>
      </w:r>
      <w:r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sabotage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run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fight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and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F738E4">
        <w:rPr>
          <w:rFonts w:ascii="Calibri" w:eastAsia="Calibri" w:hAnsi="Calibri" w:cs="Calibri"/>
          <w:w w:val="99"/>
          <w:sz w:val="32"/>
          <w:szCs w:val="32"/>
        </w:rPr>
        <w:t>eliminate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 Crewmates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before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they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complete all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their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tasks.Through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plurality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vote,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players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believed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to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be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Impostors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maybe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 destroyed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removed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canceled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from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game.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If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all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Impostors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are eliminated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or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all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tasks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are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completed,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Crewmates</w:t>
      </w:r>
      <w:r>
        <w:rPr>
          <w:rFonts w:ascii="Calibri" w:eastAsia="Calibri" w:hAnsi="Calibri" w:cs="Calibri"/>
          <w:sz w:val="32"/>
          <w:szCs w:val="32"/>
        </w:rPr>
        <w:t xml:space="preserve"> 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1.players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gamers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person</w:t>
      </w:r>
      <w:r w:rsidR="005F2EA7">
        <w:rPr>
          <w:rFonts w:ascii="Calibri" w:eastAsia="Calibri" w:hAnsi="Calibri" w:cs="Calibri"/>
          <w:w w:val="99"/>
          <w:sz w:val="32"/>
          <w:szCs w:val="32"/>
        </w:rPr>
        <w:t>;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if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there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an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equal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number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of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Impostors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and Crewmates,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or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if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critical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sabotage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goes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unresolved,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 Impostors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win.</w:t>
      </w:r>
    </w:p>
    <w:p w:rsidR="00C20A5D" w:rsidRDefault="00F414FF">
      <w:pPr>
        <w:spacing w:before="3" w:line="180" w:lineRule="exact"/>
        <w:rPr>
          <w:sz w:val="19"/>
          <w:szCs w:val="19"/>
        </w:rPr>
      </w:pPr>
      <w:r>
        <w:rPr>
          <w:noProof/>
          <w:sz w:val="19"/>
          <w:szCs w:val="19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79375</wp:posOffset>
            </wp:positionV>
            <wp:extent cx="2537460" cy="1744980"/>
            <wp:effectExtent l="19050" t="0" r="0" b="0"/>
            <wp:wrapNone/>
            <wp:docPr id="2" name="Picture 2" descr="Image result for among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mong 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A5D" w:rsidRDefault="005F2EA7" w:rsidP="00EA383B">
      <w:pPr>
        <w:spacing w:line="360" w:lineRule="auto"/>
        <w:ind w:left="6467" w:right="1309"/>
        <w:rPr>
          <w:rFonts w:ascii="Calibri" w:eastAsia="Calibri" w:hAnsi="Calibri" w:cs="Calibri"/>
          <w:w w:val="99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Among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us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was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released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on June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15,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2018,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however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it became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popular</w:t>
      </w:r>
    </w:p>
    <w:p w:rsidR="00EA383B" w:rsidRDefault="00EA383B" w:rsidP="00EA383B">
      <w:pPr>
        <w:spacing w:line="360" w:lineRule="auto"/>
        <w:ind w:left="6467" w:right="1309"/>
        <w:rPr>
          <w:rFonts w:ascii="Calibri" w:eastAsia="Calibri" w:hAnsi="Calibri" w:cs="Calibri"/>
          <w:w w:val="99"/>
          <w:sz w:val="32"/>
          <w:szCs w:val="32"/>
        </w:rPr>
      </w:pP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 with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between</w:t>
      </w:r>
      <w:r w:rsidRPr="000B27BD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0B27BD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in</w:t>
      </w:r>
    </w:p>
    <w:p w:rsidR="00C20A5D" w:rsidRDefault="00EA383B" w:rsidP="00EA383B">
      <w:pPr>
        <w:spacing w:line="360" w:lineRule="auto"/>
        <w:ind w:left="1418" w:right="8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teenagers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all over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world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in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2020,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due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to many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well-known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Twitch streamers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and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YouTubers</w:t>
      </w:r>
    </w:p>
    <w:p w:rsidR="003D00FB" w:rsidRDefault="000B27BD" w:rsidP="00EA383B">
      <w:pPr>
        <w:spacing w:before="1" w:line="360" w:lineRule="auto"/>
        <w:ind w:left="1418" w:right="813"/>
        <w:rPr>
          <w:rFonts w:ascii="Calibri" w:eastAsia="Calibri" w:hAnsi="Calibri" w:cs="Calibri"/>
          <w:sz w:val="32"/>
          <w:szCs w:val="32"/>
        </w:rPr>
      </w:pPr>
      <w:r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 such us</w:t>
      </w:r>
      <w:r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2.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example</w:t>
      </w:r>
      <w:r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3.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as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Ibai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Llanos,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Rubius,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  <w:r w:rsidR="005F2EA7">
        <w:rPr>
          <w:rFonts w:ascii="Calibri" w:eastAsia="Calibri" w:hAnsi="Calibri" w:cs="Calibri"/>
          <w:w w:val="99"/>
          <w:sz w:val="32"/>
          <w:szCs w:val="32"/>
        </w:rPr>
        <w:t>TheGrefg,</w:t>
      </w:r>
      <w:r w:rsidR="005F2EA7">
        <w:rPr>
          <w:rFonts w:ascii="Calibri" w:eastAsia="Calibri" w:hAnsi="Calibri" w:cs="Calibri"/>
          <w:sz w:val="32"/>
          <w:szCs w:val="32"/>
        </w:rPr>
        <w:t xml:space="preserve"> </w:t>
      </w:r>
    </w:p>
    <w:p w:rsidR="00C20A5D" w:rsidRDefault="005F2EA7" w:rsidP="00EA383B">
      <w:pPr>
        <w:spacing w:before="1" w:line="360" w:lineRule="auto"/>
        <w:ind w:left="1418" w:right="81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AuronPlay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or Willyrex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started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play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it.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response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game's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popularity, 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sequel,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Among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Us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2,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was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 announced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2.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sold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given</w:t>
      </w:r>
      <w:r w:rsidR="00B8020E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August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2020. However,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month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later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September,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planned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sequel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was</w:t>
      </w:r>
      <w:r w:rsidR="00EA383B">
        <w:rPr>
          <w:rFonts w:ascii="Calibri" w:eastAsia="Calibri" w:hAnsi="Calibri" w:cs="Calibri"/>
          <w:w w:val="99"/>
          <w:sz w:val="32"/>
          <w:szCs w:val="32"/>
        </w:rPr>
        <w:t xml:space="preserve"> 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</w:t>
      </w:r>
      <w:r w:rsid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 xml:space="preserve">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deleted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canceled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end</w:t>
      </w:r>
      <w:r w:rsidR="00B8020E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as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team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instead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E63E7A">
        <w:rPr>
          <w:rFonts w:ascii="Calibri" w:eastAsia="Calibri" w:hAnsi="Calibri" w:cs="Calibri"/>
          <w:w w:val="99"/>
          <w:sz w:val="32"/>
          <w:szCs w:val="32"/>
        </w:rPr>
        <w:t>decided to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focus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E63E7A">
        <w:rPr>
          <w:rFonts w:ascii="Calibri" w:eastAsia="Calibri" w:hAnsi="Calibri" w:cs="Calibri"/>
          <w:w w:val="99"/>
          <w:sz w:val="32"/>
          <w:szCs w:val="32"/>
        </w:rPr>
        <w:t>on</w:t>
      </w:r>
      <w:r w:rsidR="00EA383B">
        <w:rPr>
          <w:rFonts w:ascii="Calibri" w:eastAsia="Calibri" w:hAnsi="Calibri" w:cs="Calibri"/>
          <w:sz w:val="32"/>
          <w:szCs w:val="32"/>
        </w:rPr>
        <w:t xml:space="preserve"> 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1. changing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2. selling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B8020E" w:rsidRPr="00B8020E">
        <w:rPr>
          <w:rFonts w:ascii="Calibri" w:eastAsia="Calibri" w:hAnsi="Calibri" w:cs="Calibri"/>
          <w:b/>
          <w:w w:val="99"/>
          <w:sz w:val="32"/>
          <w:szCs w:val="32"/>
          <w:u w:val="single"/>
        </w:rPr>
        <w:t>3. improving</w:t>
      </w:r>
      <w:r w:rsidR="00B8020E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the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original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game.</w:t>
      </w:r>
    </w:p>
    <w:p w:rsidR="00C20A5D" w:rsidRDefault="00C20A5D">
      <w:pPr>
        <w:spacing w:before="2" w:line="160" w:lineRule="exact"/>
        <w:rPr>
          <w:sz w:val="16"/>
          <w:szCs w:val="16"/>
        </w:rPr>
      </w:pPr>
    </w:p>
    <w:p w:rsidR="00C20A5D" w:rsidRDefault="00C20A5D">
      <w:pPr>
        <w:spacing w:line="200" w:lineRule="exact"/>
      </w:pPr>
    </w:p>
    <w:p w:rsidR="00C20A5D" w:rsidRPr="00EA383B" w:rsidRDefault="00F414FF" w:rsidP="00EA383B">
      <w:pPr>
        <w:tabs>
          <w:tab w:val="left" w:pos="2377"/>
        </w:tabs>
        <w:spacing w:line="200" w:lineRule="exact"/>
      </w:pPr>
      <w:r>
        <w:tab/>
      </w:r>
    </w:p>
    <w:sectPr w:rsidR="00C20A5D" w:rsidRPr="00EA383B" w:rsidSect="00C20A5D">
      <w:pgSz w:w="11900" w:h="16860"/>
      <w:pgMar w:top="1960" w:right="600" w:bottom="280" w:left="0" w:header="180" w:footer="10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31" w:rsidRDefault="00F64F31" w:rsidP="00C20A5D">
      <w:r>
        <w:separator/>
      </w:r>
    </w:p>
  </w:endnote>
  <w:endnote w:type="continuationSeparator" w:id="1">
    <w:p w:rsidR="00F64F31" w:rsidRDefault="00F64F31" w:rsidP="00C2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5D" w:rsidRDefault="001A6AAF">
    <w:pPr>
      <w:spacing w:line="200" w:lineRule="exact"/>
    </w:pPr>
    <w:r w:rsidRPr="001A6AAF">
      <w:pict>
        <v:group id="_x0000_s1026" style="position:absolute;margin-left:0;margin-top:794.95pt;width:213.6pt;height:47.1pt;z-index:-251658240;mso-position-horizontal-relative:page;mso-position-vertical-relative:page" coordorigin=",15899" coordsize="4272,942">
          <v:shape id="_x0000_s1028" style="position:absolute;top:15909;width:4262;height:932" coordorigin=",15909" coordsize="4262,932" path="m1748,15923r-374,-14l1000,15923r-366,40l278,16028,,16101r,740l4262,16841r-195,-139l3776,16524r-306,-156l3149,16232r-334,-114l2470,16028r-356,-65l1748,15923xe" fillcolor="#ffc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60;top:16463;width:3306;height:318">
            <v:imagedata r:id="rId1" o:title="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31" w:rsidRDefault="00F64F31" w:rsidP="00C20A5D">
      <w:r>
        <w:separator/>
      </w:r>
    </w:p>
  </w:footnote>
  <w:footnote w:type="continuationSeparator" w:id="1">
    <w:p w:rsidR="00F64F31" w:rsidRDefault="00F64F31" w:rsidP="00C20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5D" w:rsidRDefault="00C20A5D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5E9"/>
    <w:multiLevelType w:val="multilevel"/>
    <w:tmpl w:val="C76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A5D"/>
    <w:rsid w:val="000267E5"/>
    <w:rsid w:val="000B27BD"/>
    <w:rsid w:val="00100CB5"/>
    <w:rsid w:val="001A6AAF"/>
    <w:rsid w:val="0024504E"/>
    <w:rsid w:val="003274C0"/>
    <w:rsid w:val="00354BB9"/>
    <w:rsid w:val="003D00FB"/>
    <w:rsid w:val="00421C1B"/>
    <w:rsid w:val="00453662"/>
    <w:rsid w:val="004C3968"/>
    <w:rsid w:val="004F5436"/>
    <w:rsid w:val="005F2EA7"/>
    <w:rsid w:val="006F4FCA"/>
    <w:rsid w:val="007712A7"/>
    <w:rsid w:val="00910DD8"/>
    <w:rsid w:val="00983CA5"/>
    <w:rsid w:val="00B8020E"/>
    <w:rsid w:val="00BA6D4A"/>
    <w:rsid w:val="00C20A5D"/>
    <w:rsid w:val="00CE3E82"/>
    <w:rsid w:val="00E63E7A"/>
    <w:rsid w:val="00EA383B"/>
    <w:rsid w:val="00F414FF"/>
    <w:rsid w:val="00F64F31"/>
    <w:rsid w:val="00F7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3C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CA5"/>
  </w:style>
  <w:style w:type="paragraph" w:styleId="Footer">
    <w:name w:val="footer"/>
    <w:basedOn w:val="Normal"/>
    <w:link w:val="FooterChar"/>
    <w:uiPriority w:val="99"/>
    <w:semiHidden/>
    <w:unhideWhenUsed/>
    <w:rsid w:val="00983C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C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C860-3CA3-4B12-ADDB-94022AE5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11</cp:revision>
  <dcterms:created xsi:type="dcterms:W3CDTF">2021-02-15T20:15:00Z</dcterms:created>
  <dcterms:modified xsi:type="dcterms:W3CDTF">2021-02-17T06:59:00Z</dcterms:modified>
</cp:coreProperties>
</file>